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37ED" w:rsidRDefault="00BF37ED" w:rsidP="000428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F37ED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0A068E"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0A068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F37ED" w:rsidRDefault="00BF37ED" w:rsidP="00BF37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2864" w:rsidRPr="00042864" w:rsidRDefault="00BF37ED" w:rsidP="000428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042864" w:rsidRPr="00042864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317EF" w:rsidRDefault="00042864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№124</w:t>
      </w:r>
      <w:r w:rsidR="00BF37ED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BF37ED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97A7D">
        <w:rPr>
          <w:rFonts w:ascii="Times New Roman" w:eastAsia="Calibri" w:hAnsi="Times New Roman" w:cs="Times New Roman"/>
          <w:sz w:val="12"/>
          <w:szCs w:val="12"/>
        </w:rPr>
        <w:t>ноября 2023 года «</w:t>
      </w:r>
      <w:r w:rsidR="00BF37ED" w:rsidRPr="00BF37ED">
        <w:rPr>
          <w:rFonts w:ascii="Times New Roman" w:eastAsia="Calibri" w:hAnsi="Times New Roman" w:cs="Times New Roman"/>
          <w:sz w:val="12"/>
          <w:szCs w:val="12"/>
        </w:rPr>
        <w:t>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2024 год и плановый период 2025 и 2026 годов</w:t>
      </w:r>
      <w:r w:rsidR="00BF37ED">
        <w:rPr>
          <w:rFonts w:ascii="Times New Roman" w:eastAsia="Calibri" w:hAnsi="Times New Roman" w:cs="Times New Roman"/>
          <w:sz w:val="12"/>
          <w:szCs w:val="12"/>
        </w:rPr>
        <w:t>»………</w:t>
      </w:r>
      <w:r w:rsidR="000A068E">
        <w:rPr>
          <w:rFonts w:ascii="Times New Roman" w:eastAsia="Calibri" w:hAnsi="Times New Roman" w:cs="Times New Roman"/>
          <w:sz w:val="12"/>
          <w:szCs w:val="12"/>
        </w:rPr>
        <w:t>.</w:t>
      </w:r>
      <w:r w:rsidR="00BF37ED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E97A7D">
        <w:rPr>
          <w:rFonts w:ascii="Times New Roman" w:eastAsia="Calibri" w:hAnsi="Times New Roman" w:cs="Times New Roman"/>
          <w:sz w:val="12"/>
          <w:szCs w:val="12"/>
        </w:rPr>
        <w:t>…</w:t>
      </w:r>
      <w:r w:rsidR="000A068E">
        <w:rPr>
          <w:rFonts w:ascii="Times New Roman" w:eastAsia="Calibri" w:hAnsi="Times New Roman" w:cs="Times New Roman"/>
          <w:sz w:val="12"/>
          <w:szCs w:val="12"/>
        </w:rPr>
        <w:t>……3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0428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840" w:rsidRDefault="00BE184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840" w:rsidRDefault="00BE184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840" w:rsidRDefault="00BE184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840" w:rsidRDefault="00BE184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840" w:rsidRDefault="00BE184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37E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Извещение о предоставлении земельного участка.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 xml:space="preserve">Администрация муниципального района Сергиевский Самарской области информирует о возможном предоставлении в безвозмездное пользование земельного участка категории земель – земли населенных пунктов с разрешенным использованием – для индивидуального жилищного строительства. 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BF37ED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18.12.2023 г. прием заявлений завершается.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Российская Федерация, Самарская область, муниципальный район Сергиевский Сергиевский, сельское поселение Сургут, поселок Сургут, улица Свободы, земельный участок 52, кадастровый номер </w:t>
      </w:r>
      <w:r w:rsidRPr="00BF37ED">
        <w:rPr>
          <w:rFonts w:ascii="Times New Roman" w:eastAsia="Calibri" w:hAnsi="Times New Roman" w:cs="Times New Roman"/>
          <w:bCs/>
          <w:sz w:val="12"/>
          <w:szCs w:val="12"/>
        </w:rPr>
        <w:t>63:31:1101019:705</w:t>
      </w:r>
      <w:r w:rsidRPr="00BF37ED">
        <w:rPr>
          <w:rFonts w:ascii="Times New Roman" w:eastAsia="Calibri" w:hAnsi="Times New Roman" w:cs="Times New Roman"/>
          <w:sz w:val="12"/>
          <w:szCs w:val="12"/>
        </w:rPr>
        <w:t>, площадь земельного участка – 996 кв.м.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5E96" w:rsidRPr="001E5E96" w:rsidRDefault="001E5E96" w:rsidP="001E5E9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5E9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E5E96" w:rsidRPr="001E5E96" w:rsidRDefault="001E5E96" w:rsidP="001E5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5E9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E5E96" w:rsidRPr="001E5E96" w:rsidRDefault="001E5E96" w:rsidP="001E5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5E9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E5E96" w:rsidRPr="001E5E96" w:rsidRDefault="001E5E96" w:rsidP="001E5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E5E96" w:rsidRPr="001E5E96" w:rsidRDefault="001E5E96" w:rsidP="001E5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5E9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E5E96" w:rsidRDefault="001E5E96" w:rsidP="001E5E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F37ED">
        <w:rPr>
          <w:rFonts w:ascii="Times New Roman" w:eastAsia="Calibri" w:hAnsi="Times New Roman" w:cs="Times New Roman"/>
          <w:sz w:val="12"/>
          <w:szCs w:val="12"/>
        </w:rPr>
        <w:t>6</w:t>
      </w:r>
      <w:r w:rsidRPr="001E5E96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</w:t>
      </w:r>
      <w:r w:rsidR="00BF37ED">
        <w:rPr>
          <w:rFonts w:ascii="Times New Roman" w:eastAsia="Calibri" w:hAnsi="Times New Roman" w:cs="Times New Roman"/>
          <w:sz w:val="12"/>
          <w:szCs w:val="12"/>
        </w:rPr>
        <w:t xml:space="preserve">                           №1248</w:t>
      </w:r>
    </w:p>
    <w:p w:rsidR="00BF37ED" w:rsidRDefault="00BF37ED" w:rsidP="00BF37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37ED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перечня главных администраторов доходов и источников финансирования 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37ED">
        <w:rPr>
          <w:rFonts w:ascii="Times New Roman" w:eastAsia="Calibri" w:hAnsi="Times New Roman" w:cs="Times New Roman"/>
          <w:b/>
          <w:sz w:val="12"/>
          <w:szCs w:val="12"/>
        </w:rPr>
        <w:t>дефицита бюджета муниципального района Сергиевский Самарской области на 2024 год и плановый период 2025 и 2026 годов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муниципального района Сергиевский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F37E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37ED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доходов бюджета (далее – перечень ГАДБ) муниципального района Сергиевский Самарской области на 2024 год и плановый период 2025 и 2026 годов (приложение №1).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37ED">
        <w:rPr>
          <w:rFonts w:ascii="Times New Roman" w:eastAsia="Calibri" w:hAnsi="Times New Roman" w:cs="Times New Roman"/>
          <w:sz w:val="12"/>
          <w:szCs w:val="12"/>
        </w:rPr>
        <w:t>Утвердить перечень главных администраторов источников финансирования дефицита бюджета (далее – ГАИДБ) муниципального района Сергиевский Самарской области на 2024 год и плановый период 2025 и 2026 годов (приложение №2).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37ED">
        <w:rPr>
          <w:rFonts w:ascii="Times New Roman" w:eastAsia="Calibri" w:hAnsi="Times New Roman" w:cs="Times New Roman"/>
          <w:sz w:val="12"/>
          <w:szCs w:val="12"/>
        </w:rPr>
        <w:t>Установить, что в случае поступления в бюджет муниципального района Сергиевский Самарской области дополнительных источников доходов и источников финансирования дефицита бюджета, не предусмотренных решением Собрания представителей муниципального района Сергиевский о бюджете муниципального района Сергиевский на текущий финансовый год и плановый период, изменения в перечень ГАДБ, ГАИДБ вносятся на основании нормативного правового акта ГАДБ, ГАИДБ  не позднее 30 дней со дня поступления дополнительных доходов, источников финансирования дефицита бюджета с последующим внесением изменений в настоящее постановление.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37E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 http://www.sergievsk.ru/.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37E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района Сергиевский Самарской области, начиная с бюджета на 2024 год и плановый период 2025 и 2026 годов.</w:t>
      </w:r>
    </w:p>
    <w:p w:rsid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 xml:space="preserve">6. Контроль за выполнением настоящего постановления возложить на заместителя Главы муниципального района Сергиевский 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F37ED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BF37ED" w:rsidRDefault="00BF37ED" w:rsidP="00BF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F37ED" w:rsidRPr="00BF37ED" w:rsidRDefault="00BF37ED" w:rsidP="00BF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F37ED" w:rsidRPr="00BF37ED" w:rsidRDefault="00BF37ED" w:rsidP="00BF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F37ED" w:rsidRPr="00BF37ED" w:rsidRDefault="00BF37ED" w:rsidP="00BF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248</w:t>
      </w:r>
      <w:r w:rsidRPr="00BF37ED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F37ED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37E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F37E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BF37ED" w:rsidRPr="00BF37ED" w:rsidTr="00BF37ED">
        <w:trPr>
          <w:trHeight w:val="20"/>
        </w:trPr>
        <w:tc>
          <w:tcPr>
            <w:tcW w:w="28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F37ED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(Росприроднадзор) по Самарской области 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1 12 01010 01 0000 120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1 12 01030 01 0000 120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сбросы загрязняющих веществ в водные объекты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1 12 01040 01 0000 120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отходов производства и потребления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1 12 01041 01 0000 120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отходов производства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1 12 01042 01 0000 120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твердых коммунальных отходов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1 12 01070 01 0000 120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Средневолжское территориальное управление Федерального агентства по рыболовству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 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транспорта по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антимонопольной службы по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Российской Федерации по делам гражданской обороны, чрезвычайных ситуаций и ликвидации последствий стихийных бедствий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 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103 02231 01 0000 110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103 02241 01 0000 110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103 02251 01 0000 110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103 02261 01 0000 110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1 01 02040 01 0000 110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1 05 01011 01 0000 110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1 05 01012 01 0000 110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1 05 01021 01 0000 110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1 05 01022 01 0000 110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1 05 01050 01 0000 110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1 05 02010 02 0000 110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1 05 02020 02 0000 110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сельскохозяйственный налог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1 05 03020 01 0000 110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105  04020 02 0000 110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1 08 07010 01 8000 110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 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1 08 06000 01 8003 110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(осуществляемых через многофункциональные центры)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1 08 06000 01 8005 110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(осуществляемых через многофункциональные центры)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1 08 06000 01 8007 110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1 08 07100 01 8034 110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(осуществляемые через многофункциональные центры)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1 08 07100 01 8035 110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(осуществляемые через многофункциональные центры)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1 08 07141 01 0000 110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 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1 08 07020 01 8000 110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судебных приставов по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области**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114 06013 13 0000 430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111 05314 13 0000 120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 **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111 05314 10 0000 120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 **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1 11 05313 05 0000 120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1 16 07090 01 0000 140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1 16 01194 01 0000 140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1 16 01084 01 0000 140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1 16 01074 01 0000 140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1 16 10061 05 0000 140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1 16 11064 01 0000 140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2 02 19999 05 0000 150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2 02 20299 05 0000 150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2 02 20041 05 0000 150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2 02 20077 05 0000 150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муниципальной собственности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2 02 20216 05 0000 150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2 02 20298 05 0000 150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2 02 20300 05 0000 150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2 02 20301 05 0000 150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2 02 20302 05 0000 150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2 02 20303 05 0000 150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2 02 25097 05 0000 150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2 02 25027 05 0000 150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2 02 25228 05 0000 150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оснащение объектов спортивной инфраструктуры спортино-технологическим оборудованием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2 02 25243 05 0000 150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2 02 25497 05 0000 150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2 02 25519 05 0000 150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2 02 25555 05 0000 150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2 02 25567 05 0000 150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2 02 25576 05 0000 150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2 02 25750 05 0000 150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2 02 27576 05 0000 150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2 02 25299 05 0000 150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2 02 20216 05 0000 150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2 02 29001 05 0000 150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2 02 30024 05 0000 150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2 02 30013 05 0000 150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2 02 30027 05 0000 150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2 02 35082 05 0000 150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2 02 35120 05 0000 150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2 02 35135 05 0000 150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2 02 35469 05 0000 150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2 19 25750 05 0000 150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Контрольное-ревизионное управление муниципального района Сергиевский **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 **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1 08 07150 01 1000 110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1 08 07150 01 4000 110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1 11 02085 05 0000 120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1 11 05013 05 0000 120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111 05013 13 0000 120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1 11 05025 05 0000 120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1 11 09045 05 0002 120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установку и эксплуатацию рекламных конструкций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1 11 09045 05 0003 120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1 11 05313 13 0000 120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1 11 05314 13 0000 120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1 11 05325 05 0000 120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1 11 05325 13 0000 120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1 11 05326 05 0000 120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1 11 05326 13 0000 120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1 11 05410 10 0000 120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1 11 05410 13 0000 120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1 11 05420 05 0000 120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районов </w:t>
            </w: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1 11 05420 10 0000 120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1 11 05420 13 0000 120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1 14 06025 05 0000 430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1 14 06013 05 0000 430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114 06013 13 0000 430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 муниципального района Сергиевский Самарской области" 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2 02 25519 05 0000 150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2 02 45519 05 0000 150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2 02 45454 05 0000 150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 на создание модельных муниципальных библиотек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2 02 29998 05 0000 150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имущественных отношений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1 17 05050 05 0001 180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1 17 05050 05 0002 180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Служба мировых судей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охоты и рыболовства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по вопросам общественной безопасности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1 16 02010 02 0000 140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Счетная палата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ветеринарии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1 16 01053 01 0035 140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1 16 01053 01 9000 140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1 16 01063 01 0003 140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1 16 01063 01 0004 140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1 16 01063 01 0008 140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1 16 01063 01 0017 140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РФ о защите детей от информации, причиняющей вред их здоровью и развитию)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1 16 01063 01 0023 140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1 16 01063 01 0091 140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1 16 01063 01 0101 140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1 16 01113 01 0017 140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1 16 01113 01 0018 140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1 16 01113 01 9000 140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1 16 01193 01 0005 140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1 16 01193 01 0013 140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1 16 01193 01 0401 140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1 16 01193 01 9000 140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1 16 01203 01 9000 140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1 16 01073 01 0006 140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1 16 01073 01 0012 140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1 16 01073 01 0019 140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1 16 01073 01 0027 140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1 16 01083 01 0002 140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1 16 01083 01 0026 140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1 16 01083 01 0028 140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1 16 01083 01 0031 140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1 16 01083 01 0037 140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1 16 01093 01 9000 140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1 16 01103 01 9000 140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1 16 01123 01 0002 140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1 16 01123 01 0003 140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1 16 01123 01 0004 140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1 16 01133 01 9000 140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1 16 01143 01 9000 140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1 16 01203 01 0004 140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1 16 01203 01 0005 140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1 16 01203 01 0021 140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 **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2 02 15001 05 0000 150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2 02 15002 05 0000 150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2 02 19999 05 0000 150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1 11 02033 05 0000120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1 16 10032 05 0000 140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1 16 10031 05 0000 140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1 16 10032 05 0000 140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1 13 01995 05 0000 130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1 13 02065 05 0000 130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1 13 02995 05 0000 130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1 16 10081 05 0000 140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1 16 10123 01 0051 140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1 16 10129 01 0000 140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1 16 07090 05 0000 140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1 16 10082 05 0000 140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1 16 01083 01 9000 140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1 16 01153 01 0003 140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1 16 01153 01 0006 140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1 16 01153 01 9000 140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</w:t>
            </w: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1 16 01073 01 0027 140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1 16 01193 01 0005 140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2 02 29999 05 0000 150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2 02 39999 05 0000 150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субвенции бюджетам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2 02 49999 05 0000 150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2 07 05010 05 0000 150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2 07 05020 05 0000 150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2 07 05030 05 0000 150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2 08 05000 05 0000 150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2 18 05010 05 0000 150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2 18 05020 05 0000 150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2 18 05030 05 0000 150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BF37ED" w:rsidRPr="00BF37ED" w:rsidRDefault="00BF37ED" w:rsidP="00BF37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37ED" w:rsidRPr="00BF37ED" w:rsidRDefault="00BF37ED" w:rsidP="00BF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BF37ED" w:rsidRPr="00BF37ED" w:rsidRDefault="00BF37ED" w:rsidP="00BF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F37ED" w:rsidRPr="00BF37ED" w:rsidRDefault="00BF37ED" w:rsidP="00BF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F37ED" w:rsidRPr="00BF37ED" w:rsidRDefault="00BF37ED" w:rsidP="00BF37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F37ED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248</w:t>
      </w:r>
      <w:r w:rsidRPr="00BF37ED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F37ED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BF37ED" w:rsidRDefault="00BF37ED" w:rsidP="00BF37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37ED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источников финансирования</w:t>
      </w:r>
    </w:p>
    <w:p w:rsidR="00BE1840" w:rsidRPr="00BF37ED" w:rsidRDefault="00BF37ED" w:rsidP="00BF37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37ED">
        <w:rPr>
          <w:rFonts w:ascii="Times New Roman" w:eastAsia="Calibri" w:hAnsi="Times New Roman" w:cs="Times New Roman"/>
          <w:b/>
          <w:sz w:val="12"/>
          <w:szCs w:val="12"/>
        </w:rPr>
        <w:t xml:space="preserve"> дефицита бюджета муниципального района Сергиевский Самарской области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BF37ED" w:rsidRPr="00BF37ED" w:rsidTr="00BF37ED">
        <w:trPr>
          <w:trHeight w:val="20"/>
        </w:trPr>
        <w:tc>
          <w:tcPr>
            <w:tcW w:w="28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01 06 01 00 00 0000 000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01 06 01 00 00 0000 630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Средства от продажи акций и иных форм участия в капитале, находящихся государственной и муниципальной собственности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01 06 01 00 05 0000 630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Средства от продажи акций и иных форм участия в капитале, находящихся в муниципальной собственности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01 02 00 00 00 0000 000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6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01 03 00 00 00 0000 000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</w:t>
            </w:r>
            <w:r w:rsidRPr="00BF37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01 05 00 00 00 0000 000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01 05 00 00 00 0000 500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01 05 02 00 00 0000 500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01 06 00 00 00 0000 000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01 06 05 00 00 0000 000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01 06 05 00 00 0000 500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01 06 05 02 05 0000 540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01 06 05 00 00 0000 640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Возврат бюджетных кредитов внутри страны в валюте Российской Федерации</w:t>
            </w:r>
          </w:p>
        </w:tc>
      </w:tr>
      <w:tr w:rsidR="00BF37ED" w:rsidRPr="00BF37ED" w:rsidTr="00BF37ED">
        <w:trPr>
          <w:trHeight w:val="20"/>
        </w:trPr>
        <w:tc>
          <w:tcPr>
            <w:tcW w:w="286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01 06 05 02 05 0000 640</w:t>
            </w:r>
          </w:p>
        </w:tc>
        <w:tc>
          <w:tcPr>
            <w:tcW w:w="3866" w:type="pct"/>
            <w:hideMark/>
          </w:tcPr>
          <w:p w:rsidR="00BF37ED" w:rsidRPr="00BF37ED" w:rsidRDefault="00BF37ED" w:rsidP="00BF37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37ED">
              <w:rPr>
                <w:rFonts w:ascii="Times New Roman" w:eastAsia="Calibri" w:hAnsi="Times New Roman" w:cs="Times New Roman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5963" w:rsidRDefault="006859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A4A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A5C7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bookmarkStart w:id="0" w:name="_GoBack"/>
            <w:bookmarkEnd w:id="0"/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2E2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A4A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54" w:rsidRDefault="00263354" w:rsidP="000F23DD">
      <w:pPr>
        <w:spacing w:after="0" w:line="240" w:lineRule="auto"/>
      </w:pPr>
      <w:r>
        <w:separator/>
      </w:r>
    </w:p>
  </w:endnote>
  <w:endnote w:type="continuationSeparator" w:id="0">
    <w:p w:rsidR="00263354" w:rsidRDefault="00263354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54" w:rsidRDefault="00263354" w:rsidP="000F23DD">
      <w:pPr>
        <w:spacing w:after="0" w:line="240" w:lineRule="auto"/>
      </w:pPr>
      <w:r>
        <w:separator/>
      </w:r>
    </w:p>
  </w:footnote>
  <w:footnote w:type="continuationSeparator" w:id="0">
    <w:p w:rsidR="00263354" w:rsidRDefault="00263354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8F" w:rsidRDefault="00263354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4C078F">
          <w:fldChar w:fldCharType="begin"/>
        </w:r>
        <w:r w:rsidR="004C078F">
          <w:instrText>PAGE   \* MERGEFORMAT</w:instrText>
        </w:r>
        <w:r w:rsidR="004C078F">
          <w:fldChar w:fldCharType="separate"/>
        </w:r>
        <w:r w:rsidR="009A5C7E">
          <w:rPr>
            <w:noProof/>
          </w:rPr>
          <w:t>2</w:t>
        </w:r>
        <w:r w:rsidR="004C078F">
          <w:rPr>
            <w:noProof/>
          </w:rPr>
          <w:fldChar w:fldCharType="end"/>
        </w:r>
      </w:sdtContent>
    </w:sdt>
  </w:p>
  <w:p w:rsidR="004C078F" w:rsidRDefault="004C078F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C078F" w:rsidRPr="00E93F32" w:rsidRDefault="009A5C7E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Пятница</w:t>
    </w:r>
    <w:r w:rsidR="004C078F">
      <w:rPr>
        <w:rFonts w:ascii="Times New Roman" w:hAnsi="Times New Roman" w:cs="Times New Roman"/>
        <w:i/>
        <w:sz w:val="16"/>
        <w:szCs w:val="16"/>
      </w:rPr>
      <w:t>, 1</w:t>
    </w:r>
    <w:r>
      <w:rPr>
        <w:rFonts w:ascii="Times New Roman" w:hAnsi="Times New Roman" w:cs="Times New Roman"/>
        <w:i/>
        <w:sz w:val="16"/>
        <w:szCs w:val="16"/>
      </w:rPr>
      <w:t>7</w:t>
    </w:r>
    <w:r w:rsidR="004C078F">
      <w:rPr>
        <w:rFonts w:ascii="Times New Roman" w:hAnsi="Times New Roman" w:cs="Times New Roman"/>
        <w:i/>
        <w:sz w:val="16"/>
        <w:szCs w:val="16"/>
      </w:rPr>
      <w:t xml:space="preserve"> ноября 2023 года, №10</w:t>
    </w:r>
    <w:r w:rsidR="000A068E">
      <w:rPr>
        <w:rFonts w:ascii="Times New Roman" w:hAnsi="Times New Roman" w:cs="Times New Roman"/>
        <w:i/>
        <w:sz w:val="16"/>
        <w:szCs w:val="16"/>
      </w:rPr>
      <w:t>9</w:t>
    </w:r>
    <w:r w:rsidR="004C078F">
      <w:rPr>
        <w:rFonts w:ascii="Times New Roman" w:hAnsi="Times New Roman" w:cs="Times New Roman"/>
        <w:i/>
        <w:sz w:val="16"/>
        <w:szCs w:val="16"/>
      </w:rPr>
      <w:t xml:space="preserve"> </w:t>
    </w:r>
    <w:r w:rsidR="004C078F" w:rsidRPr="006D47B1">
      <w:rPr>
        <w:rFonts w:ascii="Times New Roman" w:hAnsi="Times New Roman" w:cs="Times New Roman"/>
        <w:i/>
        <w:sz w:val="16"/>
        <w:szCs w:val="16"/>
      </w:rPr>
      <w:t>(</w:t>
    </w:r>
    <w:r w:rsidR="004C078F">
      <w:rPr>
        <w:rFonts w:ascii="Times New Roman" w:hAnsi="Times New Roman" w:cs="Times New Roman"/>
        <w:i/>
        <w:sz w:val="16"/>
        <w:szCs w:val="16"/>
      </w:rPr>
      <w:t>90</w:t>
    </w:r>
    <w:r w:rsidR="000A068E">
      <w:rPr>
        <w:rFonts w:ascii="Times New Roman" w:hAnsi="Times New Roman" w:cs="Times New Roman"/>
        <w:i/>
        <w:sz w:val="16"/>
        <w:szCs w:val="16"/>
      </w:rPr>
      <w:t>6</w:t>
    </w:r>
    <w:r w:rsidR="004C078F" w:rsidRPr="006D47B1">
      <w:rPr>
        <w:rFonts w:ascii="Times New Roman" w:hAnsi="Times New Roman" w:cs="Times New Roman"/>
        <w:i/>
        <w:sz w:val="16"/>
        <w:szCs w:val="16"/>
      </w:rPr>
      <w:t>)</w:t>
    </w:r>
    <w:r w:rsidR="004C078F"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="004C078F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4C078F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4C078F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4C078F"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="004C078F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4C078F">
      <w:rPr>
        <w:rFonts w:ascii="Times New Roman" w:hAnsi="Times New Roman" w:cs="Times New Roman"/>
        <w:i/>
        <w:sz w:val="16"/>
        <w:szCs w:val="16"/>
      </w:rPr>
      <w:t xml:space="preserve"> </w:t>
    </w:r>
    <w:r w:rsidR="004C078F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4C078F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4C078F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4C078F" w:rsidRDefault="004C078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78F" w:rsidRPr="000443FC" w:rsidRDefault="004C078F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C078F" w:rsidRPr="00263DC0" w:rsidRDefault="004C078F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C078F" w:rsidRDefault="004C078F"/>
  <w:p w:rsidR="004C078F" w:rsidRDefault="004C078F"/>
  <w:p w:rsidR="004C078F" w:rsidRDefault="004C078F"/>
  <w:p w:rsidR="004C078F" w:rsidRDefault="004C078F"/>
  <w:p w:rsidR="004C078F" w:rsidRDefault="004C078F"/>
  <w:p w:rsidR="004C078F" w:rsidRDefault="004C078F"/>
  <w:p w:rsidR="004C078F" w:rsidRDefault="004C078F"/>
  <w:p w:rsidR="004C078F" w:rsidRDefault="004C078F"/>
  <w:p w:rsidR="004C078F" w:rsidRDefault="004C078F"/>
  <w:p w:rsidR="004C078F" w:rsidRDefault="004C078F"/>
  <w:p w:rsidR="004C078F" w:rsidRDefault="004C07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7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26"/>
  </w:num>
  <w:num w:numId="5">
    <w:abstractNumId w:val="20"/>
  </w:num>
  <w:num w:numId="6">
    <w:abstractNumId w:val="28"/>
  </w:num>
  <w:num w:numId="7">
    <w:abstractNumId w:val="18"/>
  </w:num>
  <w:num w:numId="8">
    <w:abstractNumId w:val="33"/>
  </w:num>
  <w:num w:numId="9">
    <w:abstractNumId w:val="25"/>
  </w:num>
  <w:num w:numId="10">
    <w:abstractNumId w:val="29"/>
  </w:num>
  <w:num w:numId="11">
    <w:abstractNumId w:val="36"/>
  </w:num>
  <w:num w:numId="12">
    <w:abstractNumId w:val="19"/>
  </w:num>
  <w:num w:numId="13">
    <w:abstractNumId w:val="34"/>
  </w:num>
  <w:num w:numId="14">
    <w:abstractNumId w:val="17"/>
  </w:num>
  <w:num w:numId="15">
    <w:abstractNumId w:val="30"/>
  </w:num>
  <w:num w:numId="16">
    <w:abstractNumId w:val="35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21"/>
  </w:num>
  <w:num w:numId="22">
    <w:abstractNumId w:val="32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864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0B0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68E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AD3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2D0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1C78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E9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354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48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9E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EE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78F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9E8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CB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71D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C07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3A16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963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0A6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00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0F5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03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BE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C7E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1DA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43B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840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7ED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1D89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1F11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87CA6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633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250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A7D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DE5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A9A"/>
    <w:rsid w:val="00EC4DA3"/>
    <w:rsid w:val="00EC4E32"/>
    <w:rsid w:val="00EC509D"/>
    <w:rsid w:val="00EC5987"/>
    <w:rsid w:val="00EC6606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C6C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4FD5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3EFC"/>
    <w:rsid w:val="00FA410C"/>
    <w:rsid w:val="00FA452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23F0-D6B4-4ED4-8CB6-8BF9F599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9806</Words>
  <Characters>55898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141</cp:revision>
  <cp:lastPrinted>2014-09-10T09:08:00Z</cp:lastPrinted>
  <dcterms:created xsi:type="dcterms:W3CDTF">2016-12-01T07:11:00Z</dcterms:created>
  <dcterms:modified xsi:type="dcterms:W3CDTF">2023-11-29T06:29:00Z</dcterms:modified>
</cp:coreProperties>
</file>